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BE" w:rsidRPr="00EE130B" w:rsidRDefault="000864BE" w:rsidP="000864BE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EE13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0864BE" w:rsidRPr="00EE130B" w:rsidRDefault="000864BE" w:rsidP="000864BE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Советом                                      </w:t>
      </w:r>
      <w:r w:rsidRPr="00EE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EE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Pr="00EE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E1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EE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864BE" w:rsidRPr="00EE130B" w:rsidRDefault="000864BE" w:rsidP="000864BE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№1 от 31.08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</w:t>
      </w:r>
      <w:r w:rsidRPr="00EE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EE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EE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В.И. Замыслова</w:t>
      </w:r>
    </w:p>
    <w:p w:rsidR="000864BE" w:rsidRPr="00EE130B" w:rsidRDefault="000864BE" w:rsidP="000864BE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BE" w:rsidRPr="006C59EC" w:rsidRDefault="000864BE" w:rsidP="000864BE">
      <w:pPr>
        <w:pStyle w:val="Default"/>
        <w:jc w:val="center"/>
        <w:rPr>
          <w:b/>
          <w:bCs/>
          <w:sz w:val="32"/>
          <w:szCs w:val="32"/>
        </w:rPr>
      </w:pPr>
      <w:r w:rsidRPr="006C59EC">
        <w:rPr>
          <w:b/>
          <w:bCs/>
          <w:sz w:val="32"/>
          <w:szCs w:val="32"/>
        </w:rPr>
        <w:t>ПОЛОЖЕНИЕ</w:t>
      </w:r>
    </w:p>
    <w:p w:rsidR="000864BE" w:rsidRPr="000864BE" w:rsidRDefault="000864BE" w:rsidP="000864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64BE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86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6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основаниях перевода,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86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отчисления и восстановления обучающихся</w:t>
      </w:r>
      <w:r w:rsidRPr="00086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864B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</w:t>
      </w:r>
    </w:p>
    <w:p w:rsidR="007B3074" w:rsidRPr="000864BE" w:rsidRDefault="000864BE" w:rsidP="000864BE">
      <w:pPr>
        <w:pStyle w:val="Defaul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Частного общеобразовательного учреждения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br/>
        <w:t xml:space="preserve">Торопецкая гимназия имени святителя Тихона, </w:t>
      </w:r>
      <w:r>
        <w:rPr>
          <w:rFonts w:eastAsia="Times New Roman"/>
          <w:b/>
          <w:bCs/>
          <w:sz w:val="28"/>
          <w:szCs w:val="28"/>
          <w:lang w:eastAsia="ru-RU"/>
        </w:rPr>
        <w:br/>
        <w:t>Патриарха Московского и всея России</w:t>
      </w:r>
      <w:r>
        <w:rPr>
          <w:rFonts w:eastAsia="Times New Roman"/>
          <w:b/>
          <w:bCs/>
          <w:sz w:val="28"/>
          <w:szCs w:val="28"/>
          <w:lang w:eastAsia="ru-RU"/>
        </w:rPr>
        <w:br/>
      </w:r>
      <w:r>
        <w:rPr>
          <w:rFonts w:eastAsia="Times New Roman"/>
          <w:lang w:eastAsia="ru-RU"/>
        </w:rPr>
        <w:t xml:space="preserve">              </w:t>
      </w:r>
      <w:r w:rsidR="00A24056">
        <w:rPr>
          <w:rFonts w:eastAsia="Times New Roman"/>
          <w:lang w:eastAsia="ru-RU"/>
        </w:rPr>
        <w:t xml:space="preserve">             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пунктом 2 статьи 30, со статьями 43,58,61,62 Федерального закона от 29.12.2012 № 273-ФЗ «Об образовании в Российской Федерации», на основании Устава </w:t>
      </w:r>
      <w:r w:rsid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локальный акт регламентирует порядок и основания перевода, отчисления и восстановления обучающихся.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86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Перевод обучающихся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2.1.Обучающиеся, освоившие в полном объеме образовательную программу учебного </w:t>
      </w:r>
      <w:proofErr w:type="gramStart"/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  по</w:t>
      </w:r>
      <w:proofErr w:type="gramEnd"/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педагогического совета, переводятся в следующий класс приказом директора. </w:t>
      </w:r>
    </w:p>
    <w:p w:rsidR="007B3074" w:rsidRPr="000864BE" w:rsidRDefault="000864BE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bookmarkStart w:id="0" w:name="_GoBack"/>
      <w:bookmarkEnd w:id="0"/>
      <w:r w:rsidR="007B3074"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обязаны ликвидировать академическую задолженность в пределах одного года с момента её образования. Организация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аттестации определяется аттестационной комиссией, состав которой утверждается директором </w:t>
      </w:r>
      <w:r w:rsid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</w:t>
      </w: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не менее двух учителей соответствующего профиля. При положительном результате аттестации педагогический совет принимает решение о переводе обучающегося в класс, в который он был переведён условно. При отрицательном результате аттестации руководитель организации вправе по заявлению родителей (законных представителей)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</w:t>
      </w:r>
      <w:r w:rsid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86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Отчисление обучающихся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Отчисление обучающихся из </w:t>
      </w:r>
      <w:r w:rsid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в случае: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3.1.1.В связи с получением образования (завершением обучения в 9 или 11 классах).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3.1.2.Досрочно по основаниям, установленным пунктом 3.2. настоящего порядка.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Досрочное отчисление обучающего из ОО производится по следующим основаниям: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По инициативе </w:t>
      </w:r>
      <w:r w:rsid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 w:rsid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гимназию</w:t>
      </w: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повлекшего по вине обучающегося его незаконное зачисление в </w:t>
      </w:r>
      <w:r w:rsid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гимназию</w:t>
      </w: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</w:t>
      </w:r>
      <w:r w:rsid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 досрочном отчислении из </w:t>
      </w:r>
      <w:r w:rsid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установленным пунктом 3.2.1. родители (законные представители) подают в </w:t>
      </w:r>
      <w:r w:rsid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гимназию</w:t>
      </w: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об отчислении и о выдаче личного дела обучающегося, медицинской карты, включающей сведения о прививках.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При переводе обучающегося для продолжения освоения образовательной программы в другую организацию родители (законные представители) представляют в </w:t>
      </w:r>
      <w:r w:rsid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гимназию</w:t>
      </w: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о том, что ребенок зачислен в списочный состав другого образовательной организации.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Отчисление несовершеннолетнего обучающегося, дости</w:t>
      </w:r>
      <w:r w:rsid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гшего возраста пятнадцати лет</w:t>
      </w: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r w:rsid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</w:t>
      </w: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иных локальных нормативных актов по вопросам организации и осуществления образовательной деятельности.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</w:t>
      </w: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 w:rsid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Отчисление обучающегося из </w:t>
      </w:r>
      <w:r w:rsid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приказом директора. 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86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Восстановление обучающихся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Лицо, отчисленное из </w:t>
      </w:r>
      <w:r w:rsid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обучающегося до завершения освоения образовательной программы, имеет право на восстановление для обучения в </w:t>
      </w:r>
      <w:r w:rsid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3074" w:rsidRPr="000864BE" w:rsidRDefault="007B3074" w:rsidP="003F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условия восстановления в </w:t>
      </w:r>
      <w:r w:rsid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гимназию</w:t>
      </w: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Правилами приема обучающихся.</w:t>
      </w:r>
    </w:p>
    <w:p w:rsidR="007B3074" w:rsidRPr="000864BE" w:rsidRDefault="007B3074" w:rsidP="00C36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B3074" w:rsidRPr="000864BE" w:rsidTr="007B30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074" w:rsidRPr="000864BE" w:rsidRDefault="007B3074" w:rsidP="007B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75A4" w:rsidRDefault="005075A4"/>
    <w:p w:rsidR="00DD3EC1" w:rsidRDefault="00DD3EC1"/>
    <w:sectPr w:rsidR="00DD3EC1" w:rsidSect="0050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D21"/>
    <w:multiLevelType w:val="hybridMultilevel"/>
    <w:tmpl w:val="409E64E0"/>
    <w:lvl w:ilvl="0" w:tplc="16285048">
      <w:start w:val="1"/>
      <w:numFmt w:val="decimal"/>
      <w:lvlText w:val="%1."/>
      <w:lvlJc w:val="left"/>
      <w:pPr>
        <w:ind w:left="720" w:hanging="360"/>
      </w:pPr>
    </w:lvl>
    <w:lvl w:ilvl="1" w:tplc="16285048" w:tentative="1">
      <w:start w:val="1"/>
      <w:numFmt w:val="lowerLetter"/>
      <w:lvlText w:val="%2."/>
      <w:lvlJc w:val="left"/>
      <w:pPr>
        <w:ind w:left="1440" w:hanging="360"/>
      </w:pPr>
    </w:lvl>
    <w:lvl w:ilvl="2" w:tplc="16285048" w:tentative="1">
      <w:start w:val="1"/>
      <w:numFmt w:val="lowerRoman"/>
      <w:lvlText w:val="%3."/>
      <w:lvlJc w:val="right"/>
      <w:pPr>
        <w:ind w:left="2160" w:hanging="180"/>
      </w:pPr>
    </w:lvl>
    <w:lvl w:ilvl="3" w:tplc="16285048" w:tentative="1">
      <w:start w:val="1"/>
      <w:numFmt w:val="decimal"/>
      <w:lvlText w:val="%4."/>
      <w:lvlJc w:val="left"/>
      <w:pPr>
        <w:ind w:left="2880" w:hanging="360"/>
      </w:pPr>
    </w:lvl>
    <w:lvl w:ilvl="4" w:tplc="16285048" w:tentative="1">
      <w:start w:val="1"/>
      <w:numFmt w:val="lowerLetter"/>
      <w:lvlText w:val="%5."/>
      <w:lvlJc w:val="left"/>
      <w:pPr>
        <w:ind w:left="3600" w:hanging="360"/>
      </w:pPr>
    </w:lvl>
    <w:lvl w:ilvl="5" w:tplc="16285048" w:tentative="1">
      <w:start w:val="1"/>
      <w:numFmt w:val="lowerRoman"/>
      <w:lvlText w:val="%6."/>
      <w:lvlJc w:val="right"/>
      <w:pPr>
        <w:ind w:left="4320" w:hanging="180"/>
      </w:pPr>
    </w:lvl>
    <w:lvl w:ilvl="6" w:tplc="16285048" w:tentative="1">
      <w:start w:val="1"/>
      <w:numFmt w:val="decimal"/>
      <w:lvlText w:val="%7."/>
      <w:lvlJc w:val="left"/>
      <w:pPr>
        <w:ind w:left="5040" w:hanging="360"/>
      </w:pPr>
    </w:lvl>
    <w:lvl w:ilvl="7" w:tplc="16285048" w:tentative="1">
      <w:start w:val="1"/>
      <w:numFmt w:val="lowerLetter"/>
      <w:lvlText w:val="%8."/>
      <w:lvlJc w:val="left"/>
      <w:pPr>
        <w:ind w:left="5760" w:hanging="360"/>
      </w:pPr>
    </w:lvl>
    <w:lvl w:ilvl="8" w:tplc="16285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7E72F68"/>
    <w:multiLevelType w:val="hybridMultilevel"/>
    <w:tmpl w:val="BEB226AC"/>
    <w:lvl w:ilvl="0" w:tplc="54835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074"/>
    <w:rsid w:val="000864BE"/>
    <w:rsid w:val="000E2D3F"/>
    <w:rsid w:val="00361F11"/>
    <w:rsid w:val="003730CF"/>
    <w:rsid w:val="003F6A74"/>
    <w:rsid w:val="00471840"/>
    <w:rsid w:val="005075A4"/>
    <w:rsid w:val="00555006"/>
    <w:rsid w:val="006522D4"/>
    <w:rsid w:val="007B3074"/>
    <w:rsid w:val="008B510E"/>
    <w:rsid w:val="00932768"/>
    <w:rsid w:val="009522C2"/>
    <w:rsid w:val="00A24056"/>
    <w:rsid w:val="00B028E0"/>
    <w:rsid w:val="00BD01B6"/>
    <w:rsid w:val="00C36154"/>
    <w:rsid w:val="00D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096B9-EB5E-4053-8799-4A49C771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B3074"/>
  </w:style>
  <w:style w:type="character" w:customStyle="1" w:styleId="s2">
    <w:name w:val="s2"/>
    <w:basedOn w:val="a0"/>
    <w:rsid w:val="007B3074"/>
  </w:style>
  <w:style w:type="paragraph" w:customStyle="1" w:styleId="p4">
    <w:name w:val="p4"/>
    <w:basedOn w:val="a"/>
    <w:rsid w:val="007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840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customStyle="1" w:styleId="Default">
    <w:name w:val="Default"/>
    <w:rsid w:val="00086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One_64</cp:lastModifiedBy>
  <cp:revision>8</cp:revision>
  <cp:lastPrinted>2015-07-14T14:30:00Z</cp:lastPrinted>
  <dcterms:created xsi:type="dcterms:W3CDTF">2015-07-14T14:18:00Z</dcterms:created>
  <dcterms:modified xsi:type="dcterms:W3CDTF">2021-09-07T09:04:00Z</dcterms:modified>
</cp:coreProperties>
</file>